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38FE" w14:textId="2185D697" w:rsidR="0061181E" w:rsidRPr="00251AAB" w:rsidRDefault="004C5D8E">
      <w:pPr>
        <w:pStyle w:val="BodyText"/>
        <w:tabs>
          <w:tab w:val="left" w:pos="720"/>
        </w:tabs>
        <w:spacing w:before="120"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251AAB">
        <w:rPr>
          <w:rFonts w:ascii="Arial" w:hAnsi="Arial" w:cs="Arial"/>
          <w:b/>
          <w:bCs/>
          <w:sz w:val="44"/>
          <w:szCs w:val="44"/>
        </w:rPr>
        <w:t>Application for P&amp;C Membership for 202</w:t>
      </w:r>
      <w:r w:rsidR="00251AAB" w:rsidRPr="00251AAB">
        <w:rPr>
          <w:rFonts w:ascii="Arial" w:hAnsi="Arial" w:cs="Arial"/>
          <w:b/>
          <w:bCs/>
          <w:sz w:val="44"/>
          <w:szCs w:val="44"/>
        </w:rPr>
        <w:t>2</w:t>
      </w:r>
    </w:p>
    <w:p w14:paraId="489F52E5" w14:textId="77777777" w:rsidR="0061181E" w:rsidRPr="00251AAB" w:rsidRDefault="004C5D8E">
      <w:pPr>
        <w:pStyle w:val="BodyText"/>
        <w:tabs>
          <w:tab w:val="left" w:pos="720"/>
        </w:tabs>
        <w:spacing w:before="120" w:after="120"/>
        <w:jc w:val="center"/>
        <w:rPr>
          <w:rFonts w:ascii="Arial" w:hAnsi="Arial" w:cs="Arial"/>
          <w:sz w:val="20"/>
        </w:rPr>
      </w:pPr>
      <w:r w:rsidRPr="00251AAB">
        <w:rPr>
          <w:rFonts w:ascii="Arial" w:hAnsi="Arial" w:cs="Arial"/>
          <w:b/>
          <w:bCs/>
          <w:sz w:val="28"/>
          <w:szCs w:val="28"/>
        </w:rPr>
        <w:t>Kingaroy State High School P&amp;C Association</w:t>
      </w:r>
    </w:p>
    <w:p w14:paraId="233C073D" w14:textId="77777777" w:rsidR="0061181E" w:rsidRPr="00251AAB" w:rsidRDefault="004C5D8E">
      <w:pPr>
        <w:pStyle w:val="BodyText"/>
        <w:tabs>
          <w:tab w:val="left" w:pos="720"/>
        </w:tabs>
        <w:jc w:val="center"/>
        <w:rPr>
          <w:rFonts w:ascii="Arial" w:hAnsi="Arial" w:cs="Arial"/>
          <w:b/>
        </w:rPr>
      </w:pPr>
      <w:r w:rsidRPr="00251AAB">
        <w:rPr>
          <w:rFonts w:ascii="Arial" w:hAnsi="Arial" w:cs="Arial"/>
          <w:sz w:val="20"/>
        </w:rPr>
        <w:t>Please complete and return to the P&amp;C Secretary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61181E" w:rsidRPr="00251AAB" w14:paraId="54CF6607" w14:textId="77777777" w:rsidTr="00251AAB">
        <w:tc>
          <w:tcPr>
            <w:tcW w:w="1809" w:type="dxa"/>
            <w:shd w:val="clear" w:color="auto" w:fill="auto"/>
          </w:tcPr>
          <w:p w14:paraId="50EE8627" w14:textId="77777777" w:rsidR="0061181E" w:rsidRPr="00251AAB" w:rsidRDefault="004C5D8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51AAB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699D5B96" w14:textId="77777777" w:rsidR="0061181E" w:rsidRPr="00251AAB" w:rsidRDefault="0061181E">
            <w:pPr>
              <w:pStyle w:val="BodyText"/>
              <w:snapToGrid w:val="0"/>
              <w:rPr>
                <w:rFonts w:ascii="Arial" w:hAnsi="Arial" w:cs="Arial"/>
              </w:rPr>
            </w:pPr>
          </w:p>
        </w:tc>
      </w:tr>
      <w:tr w:rsidR="0061181E" w:rsidRPr="00251AAB" w14:paraId="559EDB8F" w14:textId="77777777" w:rsidTr="00251AAB">
        <w:tc>
          <w:tcPr>
            <w:tcW w:w="1809" w:type="dxa"/>
            <w:shd w:val="clear" w:color="auto" w:fill="auto"/>
          </w:tcPr>
          <w:p w14:paraId="338A00E5" w14:textId="77777777" w:rsidR="0061181E" w:rsidRPr="00251AAB" w:rsidRDefault="004C5D8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51AAB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12FAD" w14:textId="77777777" w:rsidR="0061181E" w:rsidRPr="00251AAB" w:rsidRDefault="0061181E">
            <w:pPr>
              <w:pStyle w:val="BodyText"/>
              <w:snapToGrid w:val="0"/>
              <w:rPr>
                <w:rFonts w:ascii="Arial" w:hAnsi="Arial" w:cs="Arial"/>
              </w:rPr>
            </w:pPr>
          </w:p>
        </w:tc>
      </w:tr>
      <w:tr w:rsidR="0061181E" w:rsidRPr="00251AAB" w14:paraId="1ADCD11C" w14:textId="77777777" w:rsidTr="00251AAB">
        <w:tc>
          <w:tcPr>
            <w:tcW w:w="1809" w:type="dxa"/>
            <w:shd w:val="clear" w:color="auto" w:fill="auto"/>
          </w:tcPr>
          <w:p w14:paraId="4A59E360" w14:textId="77777777" w:rsidR="0061181E" w:rsidRPr="00251AAB" w:rsidRDefault="004C5D8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51AAB">
              <w:rPr>
                <w:rFonts w:ascii="Arial" w:hAnsi="Arial" w:cs="Arial"/>
                <w:b/>
                <w:sz w:val="18"/>
                <w:szCs w:val="18"/>
              </w:rPr>
              <w:t>Home phone: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BF53" w14:textId="77777777" w:rsidR="0061181E" w:rsidRPr="00251AAB" w:rsidRDefault="0061181E">
            <w:pPr>
              <w:pStyle w:val="BodyText"/>
              <w:snapToGrid w:val="0"/>
              <w:rPr>
                <w:rFonts w:ascii="Arial" w:hAnsi="Arial" w:cs="Arial"/>
              </w:rPr>
            </w:pPr>
          </w:p>
        </w:tc>
      </w:tr>
      <w:tr w:rsidR="0061181E" w:rsidRPr="00251AAB" w14:paraId="64F2782F" w14:textId="77777777" w:rsidTr="00251AAB">
        <w:tc>
          <w:tcPr>
            <w:tcW w:w="1809" w:type="dxa"/>
            <w:shd w:val="clear" w:color="auto" w:fill="auto"/>
          </w:tcPr>
          <w:p w14:paraId="244EDFB0" w14:textId="77777777" w:rsidR="0061181E" w:rsidRPr="00251AAB" w:rsidRDefault="004C5D8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51AAB">
              <w:rPr>
                <w:rFonts w:ascii="Arial" w:hAnsi="Arial" w:cs="Arial"/>
                <w:b/>
                <w:sz w:val="18"/>
                <w:szCs w:val="18"/>
              </w:rPr>
              <w:t>Mobile phone: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8257A" w14:textId="77777777" w:rsidR="0061181E" w:rsidRPr="00251AAB" w:rsidRDefault="0061181E">
            <w:pPr>
              <w:pStyle w:val="BodyText"/>
              <w:snapToGrid w:val="0"/>
              <w:rPr>
                <w:rFonts w:ascii="Arial" w:hAnsi="Arial" w:cs="Arial"/>
              </w:rPr>
            </w:pPr>
          </w:p>
        </w:tc>
      </w:tr>
      <w:tr w:rsidR="0061181E" w:rsidRPr="00251AAB" w14:paraId="6714269E" w14:textId="77777777" w:rsidTr="00251AAB">
        <w:tc>
          <w:tcPr>
            <w:tcW w:w="1809" w:type="dxa"/>
            <w:shd w:val="clear" w:color="auto" w:fill="auto"/>
          </w:tcPr>
          <w:p w14:paraId="44F98C20" w14:textId="77777777" w:rsidR="0061181E" w:rsidRPr="00251AAB" w:rsidRDefault="004C5D8E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251AAB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17FE4" w14:textId="77777777" w:rsidR="0061181E" w:rsidRPr="00251AAB" w:rsidRDefault="0061181E">
            <w:pPr>
              <w:pStyle w:val="BodyText"/>
              <w:snapToGrid w:val="0"/>
              <w:rPr>
                <w:rFonts w:ascii="Arial" w:hAnsi="Arial" w:cs="Arial"/>
              </w:rPr>
            </w:pPr>
          </w:p>
        </w:tc>
      </w:tr>
    </w:tbl>
    <w:p w14:paraId="03C899A1" w14:textId="77777777" w:rsidR="0061181E" w:rsidRPr="00251AAB" w:rsidRDefault="004C5D8E">
      <w:pPr>
        <w:pStyle w:val="BodyText"/>
        <w:tabs>
          <w:tab w:val="left" w:pos="720"/>
        </w:tabs>
        <w:spacing w:before="240" w:after="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b/>
          <w:sz w:val="22"/>
          <w:szCs w:val="22"/>
        </w:rPr>
        <w:t>I am:</w:t>
      </w:r>
    </w:p>
    <w:p w14:paraId="41BA55C8" w14:textId="77777777" w:rsidR="0061181E" w:rsidRPr="00251AAB" w:rsidRDefault="004C5D8E" w:rsidP="004C7955">
      <w:pPr>
        <w:pStyle w:val="BodyText"/>
        <w:numPr>
          <w:ilvl w:val="0"/>
          <w:numId w:val="5"/>
        </w:numPr>
        <w:tabs>
          <w:tab w:val="left" w:pos="1287"/>
        </w:tabs>
        <w:spacing w:after="6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applying for new membership</w:t>
      </w:r>
    </w:p>
    <w:p w14:paraId="2479BE83" w14:textId="38AE2D8B" w:rsidR="0061181E" w:rsidRPr="00251AAB" w:rsidRDefault="004C5D8E" w:rsidP="004C7955">
      <w:pPr>
        <w:pStyle w:val="BodyText"/>
        <w:numPr>
          <w:ilvl w:val="0"/>
          <w:numId w:val="5"/>
        </w:numPr>
        <w:tabs>
          <w:tab w:val="left" w:pos="1287"/>
        </w:tabs>
        <w:spacing w:after="60"/>
        <w:rPr>
          <w:rFonts w:ascii="Arial" w:hAnsi="Arial" w:cs="Arial"/>
          <w:b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renewing my membership.</w:t>
      </w:r>
    </w:p>
    <w:p w14:paraId="40C982EA" w14:textId="77777777" w:rsidR="004C7955" w:rsidRPr="00251AAB" w:rsidRDefault="004C7955" w:rsidP="004C7955">
      <w:pPr>
        <w:pStyle w:val="BodyText"/>
        <w:tabs>
          <w:tab w:val="left" w:pos="720"/>
        </w:tabs>
        <w:spacing w:before="240" w:after="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b/>
          <w:sz w:val="22"/>
          <w:szCs w:val="22"/>
        </w:rPr>
        <w:t>I am:</w:t>
      </w:r>
    </w:p>
    <w:p w14:paraId="0DB02EE4" w14:textId="77777777" w:rsidR="004C7955" w:rsidRPr="00251AAB" w:rsidRDefault="004C7955" w:rsidP="004C7955">
      <w:pPr>
        <w:pStyle w:val="BodyText"/>
        <w:numPr>
          <w:ilvl w:val="0"/>
          <w:numId w:val="4"/>
        </w:num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a parent of a student attending the school.</w:t>
      </w:r>
    </w:p>
    <w:p w14:paraId="3B03992D" w14:textId="77777777" w:rsidR="004C7955" w:rsidRPr="00251AAB" w:rsidRDefault="004C7955" w:rsidP="004C7955">
      <w:pPr>
        <w:pStyle w:val="BodyText"/>
        <w:numPr>
          <w:ilvl w:val="0"/>
          <w:numId w:val="4"/>
        </w:numPr>
        <w:tabs>
          <w:tab w:val="left" w:pos="720"/>
        </w:tabs>
        <w:spacing w:after="6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a staff member of the school.</w:t>
      </w:r>
    </w:p>
    <w:p w14:paraId="14181D9B" w14:textId="77777777" w:rsidR="004C7955" w:rsidRPr="00251AAB" w:rsidRDefault="004C7955" w:rsidP="004C7955">
      <w:pPr>
        <w:pStyle w:val="BodyText"/>
        <w:numPr>
          <w:ilvl w:val="0"/>
          <w:numId w:val="4"/>
        </w:numPr>
        <w:tabs>
          <w:tab w:val="left" w:pos="720"/>
        </w:tabs>
        <w:spacing w:after="60"/>
        <w:rPr>
          <w:rFonts w:ascii="Arial" w:hAnsi="Arial" w:cs="Arial"/>
          <w:b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an adult interested in the school’s welfare.</w:t>
      </w:r>
    </w:p>
    <w:p w14:paraId="7BDBF817" w14:textId="77777777" w:rsidR="004C7955" w:rsidRDefault="004C7955" w:rsidP="004C7955">
      <w:pPr>
        <w:pStyle w:val="ListBullet"/>
        <w:numPr>
          <w:ilvl w:val="0"/>
          <w:numId w:val="0"/>
        </w:numPr>
        <w:ind w:left="284" w:hanging="284"/>
      </w:pPr>
    </w:p>
    <w:p w14:paraId="1A071E06" w14:textId="5E77AEC5" w:rsidR="004C7955" w:rsidRPr="004C7955" w:rsidRDefault="004C7955" w:rsidP="004C7955">
      <w:pPr>
        <w:pStyle w:val="ListBullet"/>
        <w:numPr>
          <w:ilvl w:val="0"/>
          <w:numId w:val="0"/>
        </w:numPr>
        <w:ind w:left="284" w:hanging="284"/>
        <w:rPr>
          <w:rFonts w:cs="Arial"/>
          <w:szCs w:val="22"/>
        </w:rPr>
      </w:pPr>
      <w:r w:rsidRPr="004C7955">
        <w:rPr>
          <w:rFonts w:cs="Arial"/>
          <w:szCs w:val="22"/>
        </w:rPr>
        <w:t>If you are an adult interested in the school’s welfare, please provide:</w:t>
      </w:r>
    </w:p>
    <w:p w14:paraId="1E178760" w14:textId="77777777" w:rsidR="004C7955" w:rsidRPr="004C7955" w:rsidRDefault="004C7955" w:rsidP="004C7955">
      <w:pPr>
        <w:pStyle w:val="ListBullet"/>
        <w:numPr>
          <w:ilvl w:val="0"/>
          <w:numId w:val="2"/>
        </w:numPr>
        <w:rPr>
          <w:rFonts w:cs="Arial"/>
          <w:szCs w:val="22"/>
        </w:rPr>
      </w:pPr>
      <w:r w:rsidRPr="004C7955">
        <w:rPr>
          <w:rFonts w:cs="Arial"/>
          <w:szCs w:val="22"/>
        </w:rPr>
        <w:t>Current Blue Card number: ___________________________</w:t>
      </w:r>
    </w:p>
    <w:p w14:paraId="07B13463" w14:textId="77777777" w:rsidR="004C7955" w:rsidRPr="004C7955" w:rsidRDefault="004C7955" w:rsidP="004C7955">
      <w:pPr>
        <w:pStyle w:val="BodyText"/>
        <w:tabs>
          <w:tab w:val="left" w:pos="720"/>
        </w:tabs>
        <w:spacing w:after="0"/>
        <w:rPr>
          <w:rFonts w:ascii="Arial" w:hAnsi="Arial" w:cs="Arial"/>
          <w:sz w:val="22"/>
          <w:szCs w:val="22"/>
        </w:rPr>
      </w:pPr>
    </w:p>
    <w:p w14:paraId="34336A85" w14:textId="27D40769" w:rsidR="004C7955" w:rsidRPr="004C7955" w:rsidRDefault="004C7955" w:rsidP="004C7955">
      <w:pPr>
        <w:pStyle w:val="BodyText"/>
        <w:tabs>
          <w:tab w:val="left" w:pos="720"/>
        </w:tabs>
        <w:spacing w:after="0"/>
        <w:rPr>
          <w:rFonts w:ascii="Arial" w:hAnsi="Arial" w:cs="Arial"/>
          <w:sz w:val="22"/>
          <w:szCs w:val="22"/>
        </w:rPr>
      </w:pPr>
      <w:r w:rsidRPr="004C7955">
        <w:rPr>
          <w:rFonts w:ascii="Arial" w:hAnsi="Arial" w:cs="Arial"/>
          <w:sz w:val="22"/>
          <w:szCs w:val="22"/>
        </w:rPr>
        <w:t xml:space="preserve">If applicable, please provide details of your children who are students at </w:t>
      </w:r>
      <w:r>
        <w:rPr>
          <w:rFonts w:ascii="Arial" w:hAnsi="Arial" w:cs="Arial"/>
          <w:sz w:val="22"/>
          <w:szCs w:val="22"/>
        </w:rPr>
        <w:t>Kingaroy State High School</w:t>
      </w:r>
      <w:r w:rsidRPr="004C7955">
        <w:rPr>
          <w:rFonts w:ascii="Arial" w:hAnsi="Arial" w:cs="Arial"/>
          <w:sz w:val="22"/>
          <w:szCs w:val="22"/>
        </w:rPr>
        <w:t>:</w:t>
      </w:r>
    </w:p>
    <w:p w14:paraId="338A3EC4" w14:textId="3A79B3AB" w:rsidR="004C7955" w:rsidRPr="004C7955" w:rsidRDefault="004C7955" w:rsidP="004C7955">
      <w:pPr>
        <w:pStyle w:val="BodyText"/>
        <w:tabs>
          <w:tab w:val="left" w:pos="720"/>
        </w:tabs>
        <w:spacing w:after="0"/>
        <w:rPr>
          <w:rFonts w:ascii="Arial" w:hAnsi="Arial" w:cs="Arial"/>
          <w:sz w:val="22"/>
          <w:szCs w:val="22"/>
        </w:rPr>
      </w:pPr>
      <w:r w:rsidRPr="004C7955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 xml:space="preserve"> </w:t>
      </w:r>
      <w:r w:rsidRPr="004C7955">
        <w:rPr>
          <w:rFonts w:ascii="Arial" w:hAnsi="Arial" w:cs="Arial"/>
          <w:sz w:val="22"/>
          <w:szCs w:val="22"/>
        </w:rPr>
        <w:t>_____________________________________ Class:</w:t>
      </w:r>
      <w:r>
        <w:rPr>
          <w:rFonts w:ascii="Arial" w:hAnsi="Arial" w:cs="Arial"/>
          <w:sz w:val="22"/>
          <w:szCs w:val="22"/>
        </w:rPr>
        <w:t xml:space="preserve"> </w:t>
      </w:r>
      <w:r w:rsidRPr="004C7955">
        <w:rPr>
          <w:rFonts w:ascii="Arial" w:hAnsi="Arial" w:cs="Arial"/>
          <w:sz w:val="22"/>
          <w:szCs w:val="22"/>
        </w:rPr>
        <w:t>____________________</w:t>
      </w:r>
    </w:p>
    <w:p w14:paraId="6D8E6DCC" w14:textId="7C1B82F4" w:rsidR="0061181E" w:rsidRPr="00251AAB" w:rsidRDefault="004C5D8E">
      <w:pPr>
        <w:pStyle w:val="BodyText"/>
        <w:tabs>
          <w:tab w:val="left" w:pos="720"/>
        </w:tabs>
        <w:spacing w:before="240" w:after="0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b/>
          <w:sz w:val="22"/>
          <w:szCs w:val="22"/>
        </w:rPr>
        <w:t>I apply for membershi</w:t>
      </w:r>
      <w:r w:rsidR="004C7955">
        <w:rPr>
          <w:rFonts w:ascii="Arial" w:hAnsi="Arial" w:cs="Arial"/>
          <w:b/>
          <w:sz w:val="22"/>
          <w:szCs w:val="22"/>
        </w:rPr>
        <w:t>p</w:t>
      </w:r>
      <w:r w:rsidRPr="00251AAB">
        <w:rPr>
          <w:rFonts w:ascii="Arial" w:hAnsi="Arial" w:cs="Arial"/>
          <w:b/>
          <w:sz w:val="22"/>
          <w:szCs w:val="22"/>
        </w:rPr>
        <w:t xml:space="preserve"> in the Kingaroy State High School Parents and Citizens’ Association and I undertake to:</w:t>
      </w:r>
    </w:p>
    <w:p w14:paraId="0C170C85" w14:textId="77777777" w:rsidR="0061181E" w:rsidRPr="00251AAB" w:rsidRDefault="004C5D8E">
      <w:pPr>
        <w:pStyle w:val="ListAlph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 xml:space="preserve">promote of the interests of and facilitate the development and further improvement of the </w:t>
      </w:r>
      <w:proofErr w:type="gramStart"/>
      <w:r w:rsidRPr="00251AAB">
        <w:rPr>
          <w:rFonts w:ascii="Arial" w:hAnsi="Arial" w:cs="Arial"/>
          <w:sz w:val="22"/>
          <w:szCs w:val="22"/>
        </w:rPr>
        <w:t>School</w:t>
      </w:r>
      <w:proofErr w:type="gramEnd"/>
      <w:r w:rsidRPr="00251AAB">
        <w:rPr>
          <w:rFonts w:ascii="Arial" w:hAnsi="Arial" w:cs="Arial"/>
          <w:sz w:val="22"/>
          <w:szCs w:val="22"/>
        </w:rPr>
        <w:t xml:space="preserve"> and the good order and management of the School; and</w:t>
      </w:r>
    </w:p>
    <w:p w14:paraId="6B4802E3" w14:textId="77777777" w:rsidR="0061181E" w:rsidRPr="00251AAB" w:rsidRDefault="004C5D8E">
      <w:pPr>
        <w:pStyle w:val="ListAlph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>comply with the constitution of the P&amp;C Association, including the P&amp;C Association Code of Conduct as specified in Schedule 2 of the constitution, and any valid resolutions passed by the Association.</w:t>
      </w:r>
    </w:p>
    <w:p w14:paraId="44A39DA0" w14:textId="27CA7823" w:rsidR="0061181E" w:rsidRDefault="004C5D8E">
      <w:pPr>
        <w:pStyle w:val="BodyText"/>
        <w:rPr>
          <w:rFonts w:ascii="Arial" w:hAnsi="Arial" w:cs="Arial"/>
          <w:sz w:val="22"/>
          <w:szCs w:val="22"/>
        </w:rPr>
      </w:pPr>
      <w:r w:rsidRPr="00251AAB">
        <w:rPr>
          <w:rFonts w:ascii="Arial" w:hAnsi="Arial" w:cs="Arial"/>
          <w:sz w:val="22"/>
          <w:szCs w:val="22"/>
        </w:rPr>
        <w:t xml:space="preserve">If a person has been convicted of an indictable offence, it is grounds for removal in accordance with the </w:t>
      </w:r>
      <w:r w:rsidRPr="00251AAB">
        <w:rPr>
          <w:rFonts w:ascii="Arial" w:hAnsi="Arial" w:cs="Arial"/>
          <w:i/>
          <w:sz w:val="22"/>
          <w:szCs w:val="22"/>
        </w:rPr>
        <w:t>Education (General Provision) Act 2006</w:t>
      </w:r>
      <w:r w:rsidRPr="00251AAB">
        <w:rPr>
          <w:rFonts w:ascii="Arial" w:hAnsi="Arial" w:cs="Arial"/>
          <w:sz w:val="22"/>
          <w:szCs w:val="22"/>
        </w:rPr>
        <w:t xml:space="preserve">. </w:t>
      </w:r>
    </w:p>
    <w:p w14:paraId="1D6FA923" w14:textId="77777777" w:rsidR="00251AAB" w:rsidRPr="00251AAB" w:rsidRDefault="00251AA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53E2D0F9" w14:textId="77777777" w:rsidR="0061181E" w:rsidRPr="00251AAB" w:rsidRDefault="004C5D8E">
      <w:pPr>
        <w:pStyle w:val="BodyText"/>
        <w:tabs>
          <w:tab w:val="left" w:pos="720"/>
        </w:tabs>
        <w:rPr>
          <w:rFonts w:ascii="Arial" w:hAnsi="Arial" w:cs="Arial"/>
          <w:b/>
          <w:bCs/>
        </w:rPr>
      </w:pPr>
      <w:proofErr w:type="gramStart"/>
      <w:r w:rsidRPr="00251AAB">
        <w:rPr>
          <w:rFonts w:ascii="Arial" w:hAnsi="Arial" w:cs="Arial"/>
          <w:b/>
          <w:bCs/>
        </w:rPr>
        <w:t>Signature:</w:t>
      </w:r>
      <w:r w:rsidRPr="00251AAB">
        <w:rPr>
          <w:rFonts w:ascii="Arial" w:hAnsi="Arial" w:cs="Arial"/>
        </w:rPr>
        <w:t>................................................................................................................................</w:t>
      </w:r>
      <w:proofErr w:type="gramEnd"/>
    </w:p>
    <w:p w14:paraId="3F77D618" w14:textId="77777777" w:rsidR="0061181E" w:rsidRPr="00251AAB" w:rsidRDefault="004C5D8E">
      <w:pPr>
        <w:pStyle w:val="BodyText"/>
        <w:tabs>
          <w:tab w:val="left" w:pos="720"/>
        </w:tabs>
        <w:rPr>
          <w:rFonts w:ascii="Arial" w:hAnsi="Arial" w:cs="Arial"/>
        </w:rPr>
      </w:pPr>
      <w:proofErr w:type="gramStart"/>
      <w:r w:rsidRPr="00251AAB">
        <w:rPr>
          <w:rFonts w:ascii="Arial" w:hAnsi="Arial" w:cs="Arial"/>
          <w:b/>
          <w:bCs/>
        </w:rPr>
        <w:t>Date:</w:t>
      </w:r>
      <w:r w:rsidRPr="00251AAB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proofErr w:type="gramEnd"/>
      <w:r w:rsidRPr="00251AAB">
        <w:rPr>
          <w:rFonts w:ascii="Arial" w:hAnsi="Arial" w:cs="Arial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7"/>
      </w:tblGrid>
      <w:tr w:rsidR="0061181E" w:rsidRPr="00251AAB" w14:paraId="47A018A4" w14:textId="77777777" w:rsidTr="00251AAB">
        <w:trPr>
          <w:trHeight w:val="1358"/>
        </w:trPr>
        <w:tc>
          <w:tcPr>
            <w:tcW w:w="10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374C" w14:textId="77777777" w:rsidR="0061181E" w:rsidRPr="00251AAB" w:rsidRDefault="004C5D8E">
            <w:pPr>
              <w:pStyle w:val="BodyText"/>
              <w:tabs>
                <w:tab w:val="left" w:pos="720"/>
              </w:tabs>
              <w:rPr>
                <w:rFonts w:ascii="Arial" w:hAnsi="Arial" w:cs="Arial"/>
              </w:rPr>
            </w:pPr>
            <w:r w:rsidRPr="00251AAB">
              <w:rPr>
                <w:rFonts w:ascii="Arial" w:hAnsi="Arial" w:cs="Arial"/>
              </w:rPr>
              <w:t>P&amp;C Secretary Use</w:t>
            </w:r>
          </w:p>
          <w:p w14:paraId="5A1F63FB" w14:textId="77777777" w:rsidR="0061181E" w:rsidRPr="00251AAB" w:rsidRDefault="004C5D8E">
            <w:pPr>
              <w:pStyle w:val="BodyText"/>
              <w:tabs>
                <w:tab w:val="left" w:pos="720"/>
              </w:tabs>
              <w:rPr>
                <w:rFonts w:ascii="Arial" w:hAnsi="Arial" w:cs="Arial"/>
              </w:rPr>
            </w:pPr>
            <w:r w:rsidRPr="00251AAB">
              <w:rPr>
                <w:rFonts w:ascii="Arial" w:hAnsi="Arial" w:cs="Arial"/>
              </w:rPr>
              <w:t>Date received:  …....../…......./……........   Date accepted:  …....../…......./……........</w:t>
            </w:r>
          </w:p>
          <w:p w14:paraId="014B7A51" w14:textId="77777777" w:rsidR="0061181E" w:rsidRPr="00251AAB" w:rsidRDefault="004C5D8E">
            <w:pPr>
              <w:pStyle w:val="BodyText"/>
              <w:tabs>
                <w:tab w:val="left" w:pos="720"/>
              </w:tabs>
              <w:rPr>
                <w:rFonts w:ascii="Arial" w:hAnsi="Arial" w:cs="Arial"/>
              </w:rPr>
            </w:pPr>
            <w:r w:rsidRPr="00251AAB">
              <w:rPr>
                <w:rFonts w:ascii="Arial" w:hAnsi="Arial" w:cs="Arial"/>
              </w:rPr>
              <w:t xml:space="preserve">Secretary’s signature: .................................................................  Entered in P&amp;C Register.  </w:t>
            </w:r>
            <w:r w:rsidRPr="00251AAB">
              <w:rPr>
                <w:rFonts w:ascii="Arial" w:hAnsi="Arial" w:cs="Arial"/>
                <w:szCs w:val="22"/>
              </w:rPr>
              <w:t></w:t>
            </w:r>
          </w:p>
        </w:tc>
      </w:tr>
    </w:tbl>
    <w:p w14:paraId="63DE33A7" w14:textId="77777777" w:rsidR="0061181E" w:rsidRPr="00251AAB" w:rsidRDefault="0061181E">
      <w:pPr>
        <w:rPr>
          <w:rFonts w:ascii="Arial" w:hAnsi="Arial" w:cs="Arial"/>
          <w:sz w:val="2"/>
        </w:rPr>
      </w:pPr>
    </w:p>
    <w:sectPr w:rsidR="0061181E" w:rsidRPr="00251AAB" w:rsidSect="00251AA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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1135171"/>
    <w:multiLevelType w:val="hybridMultilevel"/>
    <w:tmpl w:val="5C7434D2"/>
    <w:name w:val="WW8Num1922"/>
    <w:lvl w:ilvl="0" w:tplc="F476E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A3EC3"/>
    <w:multiLevelType w:val="hybridMultilevel"/>
    <w:tmpl w:val="0F569466"/>
    <w:name w:val="WW8Num192222"/>
    <w:lvl w:ilvl="0" w:tplc="F476EA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B1790"/>
    <w:multiLevelType w:val="hybridMultilevel"/>
    <w:tmpl w:val="297AA53C"/>
    <w:name w:val="WW8Num1922222"/>
    <w:lvl w:ilvl="0" w:tplc="F476EA7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0BC5"/>
    <w:multiLevelType w:val="hybridMultilevel"/>
    <w:tmpl w:val="59EE92C8"/>
    <w:name w:val="WW8Num19222"/>
    <w:lvl w:ilvl="0" w:tplc="F476EA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8E"/>
    <w:rsid w:val="00251AAB"/>
    <w:rsid w:val="004C5D8E"/>
    <w:rsid w:val="004C7955"/>
    <w:rsid w:val="0061181E"/>
    <w:rsid w:val="0079470E"/>
    <w:rsid w:val="00B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AF5054"/>
  <w15:chartTrackingRefBased/>
  <w15:docId w15:val="{EEC5E7E8-522A-4588-9F42-5FEC0754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ascii="Arial" w:hAnsi="Arial" w:cs="Times New Roman" w:hint="default"/>
      <w:b w:val="0"/>
      <w:i w:val="0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istAlpha">
    <w:name w:val="List Alpha"/>
    <w:basedOn w:val="BodyText"/>
    <w:pPr>
      <w:spacing w:after="80"/>
    </w:pPr>
  </w:style>
  <w:style w:type="paragraph" w:styleId="ListBullet">
    <w:name w:val="List Bullet"/>
    <w:basedOn w:val="Normal"/>
    <w:rsid w:val="004C7955"/>
    <w:pPr>
      <w:widowControl/>
      <w:numPr>
        <w:numId w:val="1"/>
      </w:numPr>
      <w:suppressAutoHyphens w:val="0"/>
      <w:overflowPunct w:val="0"/>
      <w:autoSpaceDE w:val="0"/>
      <w:autoSpaceDN w:val="0"/>
      <w:adjustRightInd w:val="0"/>
      <w:spacing w:after="80"/>
      <w:textAlignment w:val="baseline"/>
    </w:pPr>
    <w:rPr>
      <w:rFonts w:ascii="Arial" w:eastAsia="Times New Roman" w:hAnsi="Arial" w:cs="Times New Roman"/>
      <w:kern w:val="0"/>
      <w:sz w:val="22"/>
      <w:szCs w:val="20"/>
      <w:lang w:eastAsia="en-AU" w:bidi="ar-SA"/>
    </w:rPr>
  </w:style>
  <w:style w:type="numbering" w:customStyle="1" w:styleId="ListBullets">
    <w:name w:val="List_Bullets"/>
    <w:rsid w:val="004C79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920B84669946B6206843A6C17A0C" ma:contentTypeVersion="14" ma:contentTypeDescription="Create a new document." ma:contentTypeScope="" ma:versionID="271f1ff122ab8aa6d3d0033db9125995">
  <xsd:schema xmlns:xsd="http://www.w3.org/2001/XMLSchema" xmlns:xs="http://www.w3.org/2001/XMLSchema" xmlns:p="http://schemas.microsoft.com/office/2006/metadata/properties" xmlns:ns1="http://schemas.microsoft.com/sharepoint/v3" xmlns:ns2="0e99deb6-6f63-4e77-be49-fe777477a548" targetNamespace="http://schemas.microsoft.com/office/2006/metadata/properties" ma:root="true" ma:fieldsID="d579595043cbcb075c65f2360a274eda" ns1:_="" ns2:_="">
    <xsd:import namespace="http://schemas.microsoft.com/sharepoint/v3"/>
    <xsd:import namespace="0e99deb6-6f63-4e77-be49-fe777477a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deb6-6f63-4e77-be49-fe777477a54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e99deb6-6f63-4e77-be49-fe777477a548">
      <UserInfo>
        <DisplayName>LAMPING, Gayle</DisplayName>
        <AccountId>64</AccountId>
        <AccountType/>
      </UserInfo>
    </PPContentAuthor>
    <PPLastReviewedDate xmlns="0e99deb6-6f63-4e77-be49-fe777477a548">2023-02-28T03:49:39+00:00</PPLastReviewedDate>
    <PPSubmittedBy xmlns="0e99deb6-6f63-4e77-be49-fe777477a548">
      <UserInfo>
        <DisplayName>LAMPING, Gayle</DisplayName>
        <AccountId>64</AccountId>
        <AccountType/>
      </UserInfo>
    </PPSubmittedBy>
    <PPSubmittedDate xmlns="0e99deb6-6f63-4e77-be49-fe777477a548">2023-02-28T03:49:01+00:00</PPSubmittedDate>
    <PPPublishedNotificationAddresses xmlns="0e99deb6-6f63-4e77-be49-fe777477a548" xsi:nil="true"/>
    <PPModeratedDate xmlns="0e99deb6-6f63-4e77-be49-fe777477a548">2023-02-28T03:49:39+00:00</PPModeratedDate>
    <PublishingExpirationDate xmlns="http://schemas.microsoft.com/sharepoint/v3" xsi:nil="true"/>
    <PPContentOwner xmlns="0e99deb6-6f63-4e77-be49-fe777477a548">
      <UserInfo>
        <DisplayName/>
        <AccountId xsi:nil="true"/>
        <AccountType/>
      </UserInfo>
    </PPContentOwner>
    <PPContentApprover xmlns="0e99deb6-6f63-4e77-be49-fe777477a548">
      <UserInfo>
        <DisplayName/>
        <AccountId xsi:nil="true"/>
        <AccountType/>
      </UserInfo>
    </PPContentApprover>
    <PublishingStartDate xmlns="http://schemas.microsoft.com/sharepoint/v3" xsi:nil="true"/>
    <PPReferenceNumber xmlns="0e99deb6-6f63-4e77-be49-fe777477a548" xsi:nil="true"/>
    <PPModeratedBy xmlns="0e99deb6-6f63-4e77-be49-fe777477a548">
      <UserInfo>
        <DisplayName>LAMPING, Gayle</DisplayName>
        <AccountId>64</AccountId>
        <AccountType/>
      </UserInfo>
    </PPModeratedBy>
    <PPReviewDate xmlns="0e99deb6-6f63-4e77-be49-fe777477a548">2024-02-27T14:00:00+00:00</PPReviewDate>
    <PPLastReviewedBy xmlns="0e99deb6-6f63-4e77-be49-fe777477a548">
      <UserInfo>
        <DisplayName>LAMPING, Gayle</DisplayName>
        <AccountId>64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F82734A-55AA-4A99-92B6-EFAB98E8BF83}"/>
</file>

<file path=customXml/itemProps2.xml><?xml version="1.0" encoding="utf-8"?>
<ds:datastoreItem xmlns:ds="http://schemas.openxmlformats.org/officeDocument/2006/customXml" ds:itemID="{4437FA9C-97BF-41D6-91D6-C2D42441632E}"/>
</file>

<file path=customXml/itemProps3.xml><?xml version="1.0" encoding="utf-8"?>
<ds:datastoreItem xmlns:ds="http://schemas.openxmlformats.org/officeDocument/2006/customXml" ds:itemID="{24C9FAA1-EC00-4ACF-BA32-0338B0A3E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Membership Application</dc:title>
  <dc:subject/>
  <dc:creator>REEVE, Teresa (treev7)</dc:creator>
  <cp:keywords/>
  <dc:description/>
  <cp:lastModifiedBy>LAMPING, Gayle (glamp9)</cp:lastModifiedBy>
  <cp:revision>2</cp:revision>
  <cp:lastPrinted>1899-12-31T14:00:00Z</cp:lastPrinted>
  <dcterms:created xsi:type="dcterms:W3CDTF">2023-02-28T03:46:00Z</dcterms:created>
  <dcterms:modified xsi:type="dcterms:W3CDTF">2023-02-28T03:46:00Z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0x010100EBB6920B84669946B6206843A6C17A0C</vt:lpwstr>
  </property>
</Properties>
</file>